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7938" w:rsidRDefault="00CA0111">
      <w:pPr>
        <w:tabs>
          <w:tab w:val="left" w:pos="10140"/>
        </w:tabs>
        <w:jc w:val="center"/>
        <w:rPr>
          <w:rFonts w:ascii="Verdana" w:hAnsi="Verdana" w:cs="Verdana"/>
          <w:b/>
          <w:color w:val="333333"/>
          <w:sz w:val="16"/>
          <w:szCs w:val="16"/>
        </w:rPr>
      </w:pPr>
      <w:r>
        <w:rPr>
          <w:rFonts w:ascii="Verdana" w:hAnsi="Verdana" w:cs="Verdana"/>
          <w:b/>
          <w:color w:val="800000"/>
          <w:sz w:val="36"/>
          <w:szCs w:val="36"/>
        </w:rPr>
        <w:t>FICHE 20</w:t>
      </w:r>
      <w:r w:rsidR="002B50AD">
        <w:rPr>
          <w:rFonts w:ascii="Verdana" w:hAnsi="Verdana" w:cs="Verdana"/>
          <w:b/>
          <w:color w:val="800000"/>
          <w:sz w:val="36"/>
          <w:szCs w:val="36"/>
        </w:rPr>
        <w:t>20</w:t>
      </w:r>
      <w:r>
        <w:rPr>
          <w:rFonts w:ascii="Verdana" w:hAnsi="Verdana" w:cs="Verdana"/>
          <w:b/>
          <w:color w:val="800000"/>
          <w:sz w:val="36"/>
          <w:szCs w:val="36"/>
        </w:rPr>
        <w:t xml:space="preserve"> D’INSCRIPTION GROUPE</w:t>
      </w:r>
    </w:p>
    <w:p w:rsidR="00F87938" w:rsidRDefault="00F87938">
      <w:pPr>
        <w:jc w:val="center"/>
        <w:rPr>
          <w:rFonts w:ascii="Verdana" w:hAnsi="Verdana" w:cs="Verdana"/>
          <w:b/>
          <w:color w:val="333333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8"/>
        <w:gridCol w:w="1223"/>
        <w:gridCol w:w="2410"/>
        <w:gridCol w:w="1276"/>
        <w:gridCol w:w="2409"/>
        <w:gridCol w:w="13"/>
      </w:tblGrid>
      <w:tr w:rsidR="00F87938" w:rsidTr="005E4C06">
        <w:trPr>
          <w:trHeight w:val="426"/>
        </w:trPr>
        <w:tc>
          <w:tcPr>
            <w:tcW w:w="28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Date</w:t>
            </w:r>
          </w:p>
        </w:tc>
        <w:tc>
          <w:tcPr>
            <w:tcW w:w="733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87938" w:rsidRDefault="00F87938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87938" w:rsidTr="00940F29">
        <w:trPr>
          <w:trHeight w:val="498"/>
        </w:trPr>
        <w:tc>
          <w:tcPr>
            <w:tcW w:w="28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Activité pratiquée</w:t>
            </w:r>
          </w:p>
        </w:tc>
        <w:tc>
          <w:tcPr>
            <w:tcW w:w="7331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87938" w:rsidRDefault="00F87938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F5B3C" w:rsidTr="0046251F">
        <w:trPr>
          <w:gridAfter w:val="1"/>
          <w:wAfter w:w="13" w:type="dxa"/>
          <w:trHeight w:val="871"/>
        </w:trPr>
        <w:tc>
          <w:tcPr>
            <w:tcW w:w="28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1F5B3C" w:rsidRDefault="001F5B3C" w:rsidP="001F5B3C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color w:val="7E0021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 xml:space="preserve">Horaires : </w:t>
            </w:r>
          </w:p>
          <w:p w:rsidR="00D570CA" w:rsidRPr="00D570CA" w:rsidRDefault="00D570CA" w:rsidP="00D570CA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i/>
                <w:color w:val="006666"/>
                <w:sz w:val="16"/>
                <w:szCs w:val="16"/>
              </w:rPr>
            </w:pPr>
            <w:r w:rsidRPr="00D570CA">
              <w:rPr>
                <w:rFonts w:ascii="Verdana" w:hAnsi="Verdana" w:cs="Verdana"/>
                <w:b/>
                <w:color w:val="7E0021"/>
                <w:sz w:val="16"/>
                <w:szCs w:val="16"/>
              </w:rPr>
              <w:t>(Voir les plannings de réservation)</w:t>
            </w:r>
          </w:p>
        </w:tc>
        <w:tc>
          <w:tcPr>
            <w:tcW w:w="122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F5B3C" w:rsidRPr="005E4C06" w:rsidRDefault="005E4C06" w:rsidP="005E4C06">
            <w:pPr>
              <w:jc w:val="center"/>
              <w:rPr>
                <w:sz w:val="20"/>
                <w:szCs w:val="20"/>
              </w:rPr>
            </w:pPr>
            <w:r w:rsidRPr="005E4C06">
              <w:rPr>
                <w:rFonts w:ascii="Verdana" w:hAnsi="Verdana" w:cs="Verdana"/>
                <w:b/>
                <w:i/>
                <w:color w:val="006666"/>
                <w:sz w:val="20"/>
                <w:szCs w:val="20"/>
              </w:rPr>
              <w:t>D</w:t>
            </w:r>
            <w:r w:rsidR="00E85A33" w:rsidRPr="005E4C06">
              <w:rPr>
                <w:rFonts w:ascii="Verdana" w:hAnsi="Verdana" w:cs="Verdana"/>
                <w:b/>
                <w:i/>
                <w:color w:val="006666"/>
                <w:sz w:val="20"/>
                <w:szCs w:val="20"/>
              </w:rPr>
              <w:t>ébut</w:t>
            </w:r>
          </w:p>
        </w:tc>
        <w:tc>
          <w:tcPr>
            <w:tcW w:w="24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F5B3C" w:rsidRDefault="001F5B3C" w:rsidP="001F5B3C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F5B3C" w:rsidRDefault="005E4C06" w:rsidP="00E85A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6666"/>
                <w:sz w:val="20"/>
                <w:szCs w:val="20"/>
              </w:rPr>
              <w:t>F</w:t>
            </w:r>
            <w:r w:rsidR="001F5B3C">
              <w:rPr>
                <w:rFonts w:ascii="Verdana" w:hAnsi="Verdana" w:cs="Verdana"/>
                <w:b/>
                <w:i/>
                <w:color w:val="006666"/>
                <w:sz w:val="20"/>
                <w:szCs w:val="20"/>
              </w:rPr>
              <w:t>in</w:t>
            </w:r>
          </w:p>
        </w:tc>
        <w:tc>
          <w:tcPr>
            <w:tcW w:w="240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F5B3C" w:rsidRDefault="001F5B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87938" w:rsidRPr="005E4F5B" w:rsidRDefault="00F87938">
      <w:pPr>
        <w:rPr>
          <w:rFonts w:ascii="Verdana" w:hAnsi="Verdana"/>
          <w:sz w:val="8"/>
          <w:szCs w:val="8"/>
        </w:rPr>
      </w:pPr>
    </w:p>
    <w:tbl>
      <w:tblPr>
        <w:tblW w:w="10215" w:type="dxa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5"/>
        <w:gridCol w:w="1672"/>
        <w:gridCol w:w="608"/>
        <w:gridCol w:w="2086"/>
        <w:gridCol w:w="567"/>
        <w:gridCol w:w="1842"/>
        <w:gridCol w:w="575"/>
      </w:tblGrid>
      <w:tr w:rsidR="00F87938" w:rsidTr="00940F29">
        <w:trPr>
          <w:trHeight w:val="691"/>
        </w:trPr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Ville de</w:t>
            </w:r>
          </w:p>
        </w:tc>
        <w:tc>
          <w:tcPr>
            <w:tcW w:w="4933" w:type="dxa"/>
            <w:gridSpan w:val="4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38" w:rsidRDefault="00F87938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87938" w:rsidRDefault="00CA0111" w:rsidP="00940F29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/>
              <w:jc w:val="left"/>
            </w:pPr>
            <w:r>
              <w:rPr>
                <w:rFonts w:ascii="Verdana" w:hAnsi="Verdana" w:cs="Verdana"/>
                <w:sz w:val="20"/>
                <w:szCs w:val="20"/>
              </w:rPr>
              <w:t xml:space="preserve"> C.P. : </w:t>
            </w:r>
            <w:r w:rsidR="00940F29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F87938" w:rsidTr="0046251F">
        <w:trPr>
          <w:trHeight w:val="680"/>
        </w:trPr>
        <w:tc>
          <w:tcPr>
            <w:tcW w:w="2865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Service, Association</w:t>
            </w:r>
            <w:proofErr w:type="gramStart"/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,</w:t>
            </w:r>
            <w:proofErr w:type="gramEnd"/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br/>
              <w:t>Structure</w:t>
            </w:r>
          </w:p>
        </w:tc>
        <w:tc>
          <w:tcPr>
            <w:tcW w:w="7350" w:type="dxa"/>
            <w:gridSpan w:val="6"/>
            <w:tcBorders>
              <w:left w:val="single" w:sz="8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87938" w:rsidRDefault="00F87938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87938" w:rsidTr="00D570CA">
        <w:trPr>
          <w:trHeight w:val="449"/>
        </w:trPr>
        <w:tc>
          <w:tcPr>
            <w:tcW w:w="2865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Téléphone(s)</w:t>
            </w:r>
          </w:p>
        </w:tc>
        <w:tc>
          <w:tcPr>
            <w:tcW w:w="7350" w:type="dxa"/>
            <w:gridSpan w:val="6"/>
            <w:tcBorders>
              <w:left w:val="single" w:sz="8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87938" w:rsidRDefault="00F87938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87938" w:rsidTr="00D570CA">
        <w:trPr>
          <w:trHeight w:val="461"/>
        </w:trPr>
        <w:tc>
          <w:tcPr>
            <w:tcW w:w="2865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Nom du responsable</w:t>
            </w:r>
          </w:p>
        </w:tc>
        <w:tc>
          <w:tcPr>
            <w:tcW w:w="73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87938" w:rsidRDefault="00F87938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87938" w:rsidTr="00D570CA">
        <w:trPr>
          <w:trHeight w:val="479"/>
        </w:trPr>
        <w:tc>
          <w:tcPr>
            <w:tcW w:w="2865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Nom(s) du ou des encadrant(s) du groupe</w:t>
            </w:r>
          </w:p>
        </w:tc>
        <w:tc>
          <w:tcPr>
            <w:tcW w:w="7350" w:type="dxa"/>
            <w:gridSpan w:val="6"/>
            <w:tcBorders>
              <w:left w:val="single" w:sz="8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87938" w:rsidRDefault="00F87938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87938" w:rsidTr="00D570CA">
        <w:trPr>
          <w:trHeight w:val="557"/>
        </w:trPr>
        <w:tc>
          <w:tcPr>
            <w:tcW w:w="286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snapToGrid w:val="0"/>
              <w:spacing w:line="360" w:lineRule="auto"/>
              <w:jc w:val="center"/>
              <w:rPr>
                <w:rFonts w:ascii="Verdana" w:hAnsi="Verdana" w:cs="Verdana"/>
                <w:color w:val="006666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Tranche d’âge du groupe</w:t>
            </w:r>
          </w:p>
        </w:tc>
        <w:tc>
          <w:tcPr>
            <w:tcW w:w="1672" w:type="dxa"/>
            <w:tcBorders>
              <w:left w:val="single" w:sz="8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F87938" w:rsidRDefault="00CA0111">
            <w:pPr>
              <w:snapToGrid w:val="0"/>
              <w:spacing w:line="360" w:lineRule="auto"/>
              <w:jc w:val="center"/>
              <w:rPr>
                <w:rFonts w:ascii="Verdana" w:hAnsi="Verdana"/>
                <w:color w:val="006666"/>
                <w:sz w:val="20"/>
                <w:szCs w:val="20"/>
              </w:rPr>
            </w:pPr>
            <w:r>
              <w:rPr>
                <w:rFonts w:ascii="Verdana" w:hAnsi="Verdana" w:cs="Verdana"/>
                <w:color w:val="006666"/>
                <w:sz w:val="20"/>
                <w:szCs w:val="20"/>
              </w:rPr>
              <w:t>Maternelle</w:t>
            </w:r>
          </w:p>
        </w:tc>
        <w:tc>
          <w:tcPr>
            <w:tcW w:w="608" w:type="dxa"/>
            <w:tcBorders>
              <w:left w:val="single" w:sz="8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F87938" w:rsidRDefault="00F87938">
            <w:pPr>
              <w:snapToGrid w:val="0"/>
              <w:spacing w:line="360" w:lineRule="auto"/>
              <w:jc w:val="center"/>
              <w:rPr>
                <w:rFonts w:ascii="Verdana" w:hAnsi="Verdana"/>
                <w:color w:val="006666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single" w:sz="8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F87938" w:rsidRDefault="00CA0111">
            <w:pPr>
              <w:snapToGrid w:val="0"/>
              <w:spacing w:line="360" w:lineRule="auto"/>
              <w:jc w:val="center"/>
              <w:rPr>
                <w:rFonts w:ascii="Verdana" w:hAnsi="Verdana"/>
                <w:color w:val="006666"/>
                <w:sz w:val="20"/>
                <w:szCs w:val="20"/>
              </w:rPr>
            </w:pPr>
            <w:r>
              <w:rPr>
                <w:rFonts w:ascii="Verdana" w:hAnsi="Verdana"/>
                <w:color w:val="006666"/>
                <w:sz w:val="20"/>
                <w:szCs w:val="20"/>
              </w:rPr>
              <w:t>Élémentaire</w:t>
            </w:r>
          </w:p>
        </w:tc>
        <w:tc>
          <w:tcPr>
            <w:tcW w:w="567" w:type="dxa"/>
            <w:tcBorders>
              <w:left w:val="single" w:sz="8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F87938" w:rsidRDefault="00F87938">
            <w:pPr>
              <w:snapToGrid w:val="0"/>
              <w:spacing w:line="360" w:lineRule="auto"/>
              <w:jc w:val="center"/>
              <w:rPr>
                <w:rFonts w:ascii="Verdana" w:hAnsi="Verdana"/>
                <w:color w:val="006666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F87938" w:rsidRDefault="00CA0111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6666"/>
                <w:sz w:val="20"/>
                <w:szCs w:val="20"/>
              </w:rPr>
              <w:t>Ado</w:t>
            </w:r>
          </w:p>
        </w:tc>
        <w:tc>
          <w:tcPr>
            <w:tcW w:w="575" w:type="dxa"/>
            <w:tcBorders>
              <w:left w:val="single" w:sz="8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87938" w:rsidRDefault="00F87938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</w:tr>
    </w:tbl>
    <w:p w:rsidR="00F87938" w:rsidRPr="005E4F5B" w:rsidRDefault="00F87938">
      <w:pPr>
        <w:jc w:val="center"/>
        <w:rPr>
          <w:rFonts w:ascii="Verdana" w:hAnsi="Verdana"/>
          <w:sz w:val="8"/>
          <w:szCs w:val="8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675"/>
        <w:gridCol w:w="3300"/>
        <w:gridCol w:w="3015"/>
        <w:gridCol w:w="1110"/>
        <w:gridCol w:w="2111"/>
      </w:tblGrid>
      <w:tr w:rsidR="00F87938" w:rsidTr="00CA0111">
        <w:trPr>
          <w:trHeight w:val="215"/>
        </w:trPr>
        <w:tc>
          <w:tcPr>
            <w:tcW w:w="6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snapToGrid w:val="0"/>
              <w:jc w:val="center"/>
              <w:rPr>
                <w:rFonts w:ascii="Verdana" w:hAnsi="Verdana" w:cs="Verdana"/>
                <w:b/>
                <w:color w:val="7E0021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Nbr</w:t>
            </w:r>
          </w:p>
        </w:tc>
        <w:tc>
          <w:tcPr>
            <w:tcW w:w="330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snapToGrid w:val="0"/>
              <w:jc w:val="center"/>
              <w:rPr>
                <w:rFonts w:ascii="Verdana" w:hAnsi="Verdana" w:cs="Verdana"/>
                <w:b/>
                <w:color w:val="7E0021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Nom</w:t>
            </w:r>
          </w:p>
        </w:tc>
        <w:tc>
          <w:tcPr>
            <w:tcW w:w="301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snapToGrid w:val="0"/>
              <w:jc w:val="center"/>
              <w:rPr>
                <w:rFonts w:ascii="Verdana" w:hAnsi="Verdana" w:cs="Verdana"/>
                <w:color w:val="7E0021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7E0021"/>
                <w:sz w:val="20"/>
                <w:szCs w:val="20"/>
              </w:rPr>
              <w:t>Prénom</w:t>
            </w:r>
          </w:p>
        </w:tc>
        <w:tc>
          <w:tcPr>
            <w:tcW w:w="11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F87938" w:rsidRDefault="00CA0111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ind w:left="105" w:right="240"/>
              <w:rPr>
                <w:rFonts w:ascii="Verdana" w:hAnsi="Verdana" w:cs="Verdana"/>
                <w:bCs w:val="0"/>
                <w:color w:val="7E0021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color w:val="7E0021"/>
                <w:sz w:val="20"/>
                <w:szCs w:val="20"/>
              </w:rPr>
              <w:t>Sexe</w:t>
            </w:r>
          </w:p>
        </w:tc>
        <w:tc>
          <w:tcPr>
            <w:tcW w:w="21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CCCCC"/>
          </w:tcPr>
          <w:p w:rsidR="00F87938" w:rsidRDefault="00CA0111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ind w:left="105" w:right="240"/>
            </w:pPr>
            <w:r>
              <w:rPr>
                <w:rFonts w:ascii="Verdana" w:hAnsi="Verdana" w:cs="Verdana"/>
                <w:bCs w:val="0"/>
                <w:color w:val="7E0021"/>
                <w:sz w:val="20"/>
                <w:szCs w:val="20"/>
              </w:rPr>
              <w:t>Date de naissance</w:t>
            </w:r>
          </w:p>
        </w:tc>
      </w:tr>
      <w:tr w:rsidR="00F87938" w:rsidTr="005E4C06">
        <w:trPr>
          <w:trHeight w:val="380"/>
        </w:trPr>
        <w:tc>
          <w:tcPr>
            <w:tcW w:w="675" w:type="dxa"/>
            <w:tcBorders>
              <w:top w:val="double" w:sz="2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7938" w:rsidRDefault="00CA0111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6666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87938" w:rsidTr="005E4C06">
        <w:trPr>
          <w:trHeight w:val="419"/>
        </w:trPr>
        <w:tc>
          <w:tcPr>
            <w:tcW w:w="67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7938" w:rsidRDefault="00CA0111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6666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87938" w:rsidTr="005E4C06">
        <w:trPr>
          <w:trHeight w:val="411"/>
        </w:trPr>
        <w:tc>
          <w:tcPr>
            <w:tcW w:w="67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7938" w:rsidRDefault="00CA0111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6666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87938" w:rsidTr="005E4C06">
        <w:trPr>
          <w:trHeight w:val="417"/>
        </w:trPr>
        <w:tc>
          <w:tcPr>
            <w:tcW w:w="67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7938" w:rsidRDefault="00CA0111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6666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87938" w:rsidTr="005E4C06">
        <w:trPr>
          <w:trHeight w:val="409"/>
        </w:trPr>
        <w:tc>
          <w:tcPr>
            <w:tcW w:w="67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7938" w:rsidRDefault="00CA0111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6666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87938" w:rsidTr="005E4C06">
        <w:trPr>
          <w:trHeight w:val="415"/>
        </w:trPr>
        <w:tc>
          <w:tcPr>
            <w:tcW w:w="67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7938" w:rsidRDefault="00CA0111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6666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87938" w:rsidTr="005E4C06">
        <w:trPr>
          <w:trHeight w:val="421"/>
        </w:trPr>
        <w:tc>
          <w:tcPr>
            <w:tcW w:w="67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7938" w:rsidRDefault="00CA0111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6666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87938" w:rsidTr="005E4C06">
        <w:trPr>
          <w:trHeight w:val="412"/>
        </w:trPr>
        <w:tc>
          <w:tcPr>
            <w:tcW w:w="67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7938" w:rsidRDefault="00CA0111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6666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7938" w:rsidRDefault="00F8793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87938" w:rsidRDefault="00F87938">
      <w:pPr>
        <w:jc w:val="both"/>
        <w:rPr>
          <w:rFonts w:ascii="Verdana" w:hAnsi="Verdana"/>
          <w:sz w:val="16"/>
          <w:szCs w:val="16"/>
        </w:rPr>
      </w:pPr>
    </w:p>
    <w:p w:rsidR="00F87938" w:rsidRPr="0046251F" w:rsidRDefault="00CA0111">
      <w:pPr>
        <w:rPr>
          <w:rFonts w:ascii="Verdana" w:hAnsi="Verdana" w:cs="Verdana"/>
          <w:sz w:val="20"/>
          <w:szCs w:val="20"/>
        </w:rPr>
      </w:pPr>
      <w:r w:rsidRPr="0046251F">
        <w:rPr>
          <w:rFonts w:ascii="Verdana" w:hAnsi="Verdana" w:cs="Verdana"/>
          <w:sz w:val="20"/>
          <w:szCs w:val="20"/>
        </w:rPr>
        <w:t>En tant que responsable du service/de la structure, je soussigné(e),</w:t>
      </w:r>
    </w:p>
    <w:p w:rsidR="00F87938" w:rsidRPr="0046251F" w:rsidRDefault="00F87938">
      <w:pPr>
        <w:rPr>
          <w:rFonts w:ascii="Verdana" w:hAnsi="Verdana" w:cs="Verdana"/>
          <w:sz w:val="8"/>
          <w:szCs w:val="8"/>
        </w:rPr>
      </w:pPr>
    </w:p>
    <w:p w:rsidR="00F87938" w:rsidRPr="0046251F" w:rsidRDefault="00CA0111">
      <w:pPr>
        <w:rPr>
          <w:rFonts w:ascii="Verdana" w:hAnsi="Verdana" w:cs="Verdana"/>
          <w:sz w:val="20"/>
          <w:szCs w:val="20"/>
        </w:rPr>
      </w:pPr>
      <w:r w:rsidRPr="0046251F">
        <w:rPr>
          <w:rFonts w:ascii="Verdana" w:hAnsi="Verdana" w:cs="Verdana"/>
          <w:sz w:val="20"/>
          <w:szCs w:val="20"/>
        </w:rPr>
        <w:t>NOM …………………………………………………………… Prénom ………………………………………………………………………………</w:t>
      </w:r>
    </w:p>
    <w:p w:rsidR="00F87938" w:rsidRPr="0046251F" w:rsidRDefault="00CA0111">
      <w:pPr>
        <w:jc w:val="both"/>
        <w:rPr>
          <w:rFonts w:ascii="Verdana" w:hAnsi="Verdana" w:cs="Comic Sans MS"/>
          <w:sz w:val="20"/>
          <w:szCs w:val="20"/>
        </w:rPr>
      </w:pPr>
      <w:r w:rsidRPr="0046251F">
        <w:rPr>
          <w:rFonts w:ascii="Verdana" w:hAnsi="Verdana" w:cs="Verdana"/>
          <w:sz w:val="20"/>
          <w:szCs w:val="20"/>
        </w:rPr>
        <w:t xml:space="preserve">-Certifie disposer du droit à l'image de l'ensemble des enfants participant au dispositif, de manière à ce que photographies ou films puissent être réutilisés </w:t>
      </w:r>
      <w:r w:rsidRPr="0046251F">
        <w:rPr>
          <w:rFonts w:ascii="Verdana" w:hAnsi="Verdana" w:cs="Comic Sans MS"/>
          <w:sz w:val="20"/>
          <w:szCs w:val="20"/>
        </w:rPr>
        <w:t>dans diverses publications (journaux, affiches, tracts, expositions photos...) relatives aux VVV-</w:t>
      </w:r>
      <w:r w:rsidR="002B50AD" w:rsidRPr="0046251F">
        <w:rPr>
          <w:rFonts w:ascii="Verdana" w:hAnsi="Verdana" w:cs="Comic Sans MS"/>
          <w:sz w:val="20"/>
          <w:szCs w:val="20"/>
        </w:rPr>
        <w:t>Forê</w:t>
      </w:r>
      <w:r w:rsidRPr="0046251F">
        <w:rPr>
          <w:rFonts w:ascii="Verdana" w:hAnsi="Verdana" w:cs="Comic Sans MS"/>
          <w:sz w:val="20"/>
          <w:szCs w:val="20"/>
        </w:rPr>
        <w:t>t de Bondy.</w:t>
      </w:r>
    </w:p>
    <w:p w:rsidR="00F87938" w:rsidRPr="0046251F" w:rsidRDefault="00CA0111">
      <w:pPr>
        <w:jc w:val="both"/>
        <w:rPr>
          <w:rFonts w:ascii="Verdana" w:hAnsi="Verdana" w:cs="Verdana"/>
          <w:sz w:val="20"/>
          <w:szCs w:val="20"/>
        </w:rPr>
      </w:pPr>
      <w:r w:rsidRPr="0046251F">
        <w:rPr>
          <w:rFonts w:ascii="Verdana" w:hAnsi="Verdana" w:cs="Comic Sans MS"/>
          <w:sz w:val="20"/>
          <w:szCs w:val="20"/>
        </w:rPr>
        <w:t>-Reconnais</w:t>
      </w:r>
      <w:r w:rsidRPr="0046251F">
        <w:rPr>
          <w:rFonts w:ascii="Verdana" w:hAnsi="Verdana" w:cs="Verdana"/>
          <w:sz w:val="20"/>
          <w:szCs w:val="20"/>
        </w:rPr>
        <w:t xml:space="preserve"> avoir pris connaissance du règlement intérieur du dispositif disponible sur </w:t>
      </w:r>
      <w:r w:rsidR="005E4C06" w:rsidRPr="0046251F">
        <w:rPr>
          <w:rFonts w:ascii="Verdana" w:hAnsi="Verdana" w:cs="Comic Sans MS"/>
          <w:sz w:val="16"/>
          <w:szCs w:val="16"/>
        </w:rPr>
        <w:t>www.clichy-sous-b</w:t>
      </w:r>
      <w:r w:rsidR="005E4F5B" w:rsidRPr="0046251F">
        <w:rPr>
          <w:rFonts w:ascii="Verdana" w:hAnsi="Verdana" w:cs="Comic Sans MS"/>
          <w:sz w:val="16"/>
          <w:szCs w:val="16"/>
        </w:rPr>
        <w:t>ois.fr</w:t>
      </w:r>
      <w:r w:rsidRPr="0046251F">
        <w:rPr>
          <w:rFonts w:ascii="Verdana" w:hAnsi="Verdana" w:cs="Verdana"/>
          <w:sz w:val="20"/>
          <w:szCs w:val="20"/>
        </w:rPr>
        <w:t xml:space="preserve"> et avoir transmis les informations nécessaires à l'encadrant du groupe pour assurer la bonne tenue de l'activité.</w:t>
      </w:r>
    </w:p>
    <w:p w:rsidR="00F87938" w:rsidRPr="0046251F" w:rsidRDefault="00CA0111">
      <w:pPr>
        <w:jc w:val="both"/>
      </w:pPr>
      <w:r w:rsidRPr="0046251F">
        <w:rPr>
          <w:rFonts w:ascii="Verdana" w:hAnsi="Verdana" w:cs="Verdana"/>
          <w:sz w:val="20"/>
          <w:szCs w:val="20"/>
        </w:rPr>
        <w:tab/>
      </w:r>
      <w:r w:rsidRPr="0046251F">
        <w:rPr>
          <w:rFonts w:ascii="Verdana" w:hAnsi="Verdana" w:cs="Verdana"/>
          <w:sz w:val="20"/>
          <w:szCs w:val="20"/>
        </w:rPr>
        <w:tab/>
      </w:r>
      <w:r w:rsidRPr="0046251F">
        <w:rPr>
          <w:rFonts w:ascii="Verdana" w:hAnsi="Verdana" w:cs="Verdana"/>
          <w:sz w:val="20"/>
          <w:szCs w:val="20"/>
        </w:rPr>
        <w:tab/>
      </w:r>
      <w:r w:rsidRPr="0046251F">
        <w:rPr>
          <w:rFonts w:ascii="Verdana" w:hAnsi="Verdana" w:cs="Verdana"/>
          <w:sz w:val="20"/>
          <w:szCs w:val="20"/>
        </w:rPr>
        <w:tab/>
      </w:r>
      <w:r w:rsidRPr="0046251F">
        <w:rPr>
          <w:rFonts w:ascii="Verdana" w:hAnsi="Verdana" w:cs="Verdana"/>
          <w:sz w:val="20"/>
          <w:szCs w:val="20"/>
        </w:rPr>
        <w:tab/>
      </w:r>
      <w:r w:rsidRPr="0046251F">
        <w:rPr>
          <w:rFonts w:ascii="Verdana" w:hAnsi="Verdana" w:cs="Verdana"/>
          <w:sz w:val="20"/>
          <w:szCs w:val="20"/>
        </w:rPr>
        <w:tab/>
      </w:r>
      <w:r w:rsidRPr="0046251F">
        <w:rPr>
          <w:rFonts w:ascii="Verdana" w:hAnsi="Verdana" w:cs="Verdana"/>
          <w:sz w:val="20"/>
          <w:szCs w:val="20"/>
        </w:rPr>
        <w:tab/>
        <w:t>Signature :</w:t>
      </w:r>
    </w:p>
    <w:sectPr w:rsidR="00F87938" w:rsidRPr="0046251F" w:rsidSect="0046251F">
      <w:headerReference w:type="default" r:id="rId8"/>
      <w:footerReference w:type="default" r:id="rId9"/>
      <w:pgSz w:w="11906" w:h="16838"/>
      <w:pgMar w:top="263" w:right="851" w:bottom="1560" w:left="851" w:header="709" w:footer="44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1F" w:rsidRDefault="0046251F">
      <w:r>
        <w:separator/>
      </w:r>
    </w:p>
  </w:endnote>
  <w:endnote w:type="continuationSeparator" w:id="0">
    <w:p w:rsidR="0046251F" w:rsidRDefault="0046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ost-it Penscript">
    <w:altName w:val="Arial"/>
    <w:charset w:val="00"/>
    <w:family w:val="moder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1F" w:rsidRPr="0046251F" w:rsidRDefault="0046251F">
    <w:pPr>
      <w:pStyle w:val="Pieddepage"/>
      <w:jc w:val="center"/>
      <w:rPr>
        <w:rFonts w:ascii="Verdana" w:hAnsi="Verdana" w:cs="Verdana"/>
        <w:b/>
        <w:sz w:val="16"/>
        <w:szCs w:val="16"/>
      </w:rPr>
    </w:pPr>
    <w:r w:rsidRPr="0046251F">
      <w:rPr>
        <w:rFonts w:ascii="Verdana" w:hAnsi="Verdana" w:cs="Verdana"/>
        <w:sz w:val="16"/>
        <w:szCs w:val="16"/>
      </w:rPr>
      <w:t>Afin de gagner du temps de gestion et permettre aux enfants d’être en activité le plus rapidement possible, veuillez :</w:t>
    </w:r>
  </w:p>
  <w:p w:rsidR="0046251F" w:rsidRPr="0046251F" w:rsidRDefault="0046251F">
    <w:pPr>
      <w:pStyle w:val="Pieddepage"/>
      <w:numPr>
        <w:ilvl w:val="0"/>
        <w:numId w:val="2"/>
      </w:numPr>
      <w:tabs>
        <w:tab w:val="left" w:pos="720"/>
      </w:tabs>
      <w:jc w:val="both"/>
      <w:rPr>
        <w:rFonts w:ascii="Verdana" w:hAnsi="Verdana" w:cs="Verdana"/>
        <w:b/>
        <w:sz w:val="16"/>
        <w:szCs w:val="16"/>
      </w:rPr>
    </w:pPr>
    <w:r w:rsidRPr="0046251F">
      <w:rPr>
        <w:rFonts w:ascii="Verdana" w:hAnsi="Verdana" w:cs="Verdana"/>
        <w:b/>
        <w:sz w:val="16"/>
        <w:szCs w:val="16"/>
      </w:rPr>
      <w:t>Impérativement compléter</w:t>
    </w:r>
    <w:r w:rsidRPr="0046251F">
      <w:rPr>
        <w:rFonts w:ascii="Verdana" w:hAnsi="Verdana" w:cs="Verdana"/>
        <w:sz w:val="16"/>
        <w:szCs w:val="16"/>
      </w:rPr>
      <w:t xml:space="preserve"> tous les champs de la feuille.</w:t>
    </w:r>
  </w:p>
  <w:p w:rsidR="0046251F" w:rsidRPr="0046251F" w:rsidRDefault="0046251F">
    <w:pPr>
      <w:pStyle w:val="Pieddepage"/>
      <w:numPr>
        <w:ilvl w:val="0"/>
        <w:numId w:val="2"/>
      </w:numPr>
      <w:tabs>
        <w:tab w:val="left" w:pos="720"/>
      </w:tabs>
      <w:jc w:val="both"/>
      <w:rPr>
        <w:rFonts w:ascii="Verdana" w:hAnsi="Verdana" w:cs="Verdana"/>
        <w:b/>
        <w:sz w:val="16"/>
        <w:szCs w:val="16"/>
      </w:rPr>
    </w:pPr>
    <w:r w:rsidRPr="0046251F">
      <w:rPr>
        <w:rFonts w:ascii="Verdana" w:hAnsi="Verdana" w:cs="Verdana"/>
        <w:b/>
        <w:sz w:val="16"/>
        <w:szCs w:val="16"/>
      </w:rPr>
      <w:t>Donner</w:t>
    </w:r>
    <w:r w:rsidRPr="0046251F">
      <w:rPr>
        <w:rFonts w:ascii="Verdana" w:hAnsi="Verdana" w:cs="Verdana"/>
        <w:sz w:val="16"/>
        <w:szCs w:val="16"/>
      </w:rPr>
      <w:t xml:space="preserve"> cette feuille au point accueil, avant chaque activité</w:t>
    </w:r>
    <w:proofErr w:type="gramStart"/>
    <w:r w:rsidRPr="0046251F">
      <w:rPr>
        <w:rFonts w:ascii="Verdana" w:hAnsi="Verdana" w:cs="Verdana"/>
        <w:sz w:val="16"/>
        <w:szCs w:val="16"/>
      </w:rPr>
      <w:t>.(</w:t>
    </w:r>
    <w:proofErr w:type="gramEnd"/>
    <w:r w:rsidRPr="0046251F">
      <w:rPr>
        <w:rFonts w:ascii="Verdana" w:hAnsi="Verdana" w:cs="Verdana"/>
        <w:sz w:val="16"/>
        <w:szCs w:val="16"/>
      </w:rPr>
      <w:t>directement sur site pour l’escalade, la piscine et l’équitation)</w:t>
    </w:r>
  </w:p>
  <w:p w:rsidR="0046251F" w:rsidRPr="0046251F" w:rsidRDefault="0046251F">
    <w:pPr>
      <w:pStyle w:val="Pieddepage"/>
      <w:numPr>
        <w:ilvl w:val="0"/>
        <w:numId w:val="2"/>
      </w:numPr>
      <w:tabs>
        <w:tab w:val="left" w:pos="720"/>
      </w:tabs>
      <w:jc w:val="both"/>
    </w:pPr>
    <w:r w:rsidRPr="0046251F">
      <w:rPr>
        <w:rFonts w:ascii="Verdana" w:hAnsi="Verdana" w:cs="Verdana"/>
        <w:b/>
        <w:sz w:val="16"/>
        <w:szCs w:val="16"/>
      </w:rPr>
      <w:t>Prévenir</w:t>
    </w:r>
    <w:r w:rsidRPr="0046251F">
      <w:rPr>
        <w:rFonts w:ascii="Verdana" w:hAnsi="Verdana" w:cs="Verdana"/>
        <w:sz w:val="16"/>
        <w:szCs w:val="16"/>
      </w:rPr>
      <w:t xml:space="preserve"> de votre désistement ou de votre retard, un </w:t>
    </w:r>
    <w:r w:rsidRPr="0046251F">
      <w:rPr>
        <w:rFonts w:ascii="Verdana" w:hAnsi="Verdana" w:cs="Verdana"/>
        <w:b/>
        <w:sz w:val="16"/>
        <w:szCs w:val="16"/>
      </w:rPr>
      <w:t>délai de 15 min</w:t>
    </w:r>
    <w:r w:rsidRPr="0046251F">
      <w:rPr>
        <w:rFonts w:ascii="Verdana" w:hAnsi="Verdana" w:cs="Verdana"/>
        <w:sz w:val="16"/>
        <w:szCs w:val="16"/>
      </w:rPr>
      <w:t xml:space="preserve"> est prévu avant redistribution du créneau, Sans justification, tous les créneaux pourront être annulés.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1F" w:rsidRDefault="0046251F">
      <w:r>
        <w:separator/>
      </w:r>
    </w:p>
  </w:footnote>
  <w:footnote w:type="continuationSeparator" w:id="0">
    <w:p w:rsidR="0046251F" w:rsidRDefault="00462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1F" w:rsidRDefault="00D62D92" w:rsidP="0046251F">
    <w:pPr>
      <w:jc w:val="center"/>
      <w:rPr>
        <w:rFonts w:ascii="Verdana" w:hAnsi="Verdana" w:cs="Verdana"/>
        <w:color w:val="006666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-526415</wp:posOffset>
          </wp:positionV>
          <wp:extent cx="1447800" cy="1352550"/>
          <wp:effectExtent l="0" t="0" r="0" b="0"/>
          <wp:wrapNone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s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35255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9031C" w:rsidRPr="00290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408.45pt;margin-top:-15.8pt;width:99.5pt;height:65.7pt;z-index:251658240;mso-wrap-distance-left:9.05pt;mso-wrap-distance-right:9.05pt;mso-position-horizontal:absolute;mso-position-horizontal-relative:text;mso-position-vertical:absolute;mso-position-vertical-relative:text" strokeweight=".5pt">
          <v:fill color2="black"/>
          <v:textbox inset="7.45pt,3.85pt,7.45pt,3.85pt">
            <w:txbxContent>
              <w:p w:rsidR="0046251F" w:rsidRDefault="0046251F" w:rsidP="0046251F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52"/>
                  </w:rPr>
                  <w:t>N° :</w:t>
                </w:r>
              </w:p>
              <w:p w:rsidR="0046251F" w:rsidRDefault="0046251F" w:rsidP="0046251F">
                <w:pPr>
                  <w:rPr>
                    <w:b/>
                    <w:bCs/>
                    <w:sz w:val="16"/>
                    <w:szCs w:val="16"/>
                  </w:rPr>
                </w:pPr>
              </w:p>
              <w:p w:rsidR="0046251F" w:rsidRDefault="0046251F" w:rsidP="0046251F">
                <w:pPr>
                  <w:rPr>
                    <w:b/>
                    <w:bCs/>
                    <w:sz w:val="16"/>
                    <w:szCs w:val="16"/>
                  </w:rPr>
                </w:pPr>
              </w:p>
              <w:p w:rsidR="0046251F" w:rsidRDefault="0046251F" w:rsidP="0046251F">
                <w:pPr>
                  <w:rPr>
                    <w:b/>
                    <w:bCs/>
                    <w:sz w:val="52"/>
                  </w:rPr>
                </w:pPr>
                <w:r>
                  <w:rPr>
                    <w:sz w:val="16"/>
                    <w:szCs w:val="16"/>
                  </w:rPr>
                  <w:t>Réservé à la coordination</w:t>
                </w:r>
              </w:p>
              <w:p w:rsidR="0046251F" w:rsidRDefault="0046251F" w:rsidP="0046251F">
                <w:pPr>
                  <w:rPr>
                    <w:b/>
                    <w:bCs/>
                    <w:sz w:val="52"/>
                  </w:rPr>
                </w:pPr>
              </w:p>
              <w:p w:rsidR="0046251F" w:rsidRDefault="0046251F" w:rsidP="0046251F">
                <w:pPr>
                  <w:rPr>
                    <w:b/>
                    <w:bCs/>
                    <w:sz w:val="52"/>
                  </w:rPr>
                </w:pPr>
              </w:p>
              <w:p w:rsidR="0046251F" w:rsidRDefault="0046251F" w:rsidP="0046251F"/>
            </w:txbxContent>
          </v:textbox>
        </v:shape>
      </w:pict>
    </w:r>
    <w:r w:rsidR="0046251F">
      <w:rPr>
        <w:rFonts w:ascii="Verdana" w:hAnsi="Verdana" w:cs="Verdana"/>
        <w:color w:val="006666"/>
        <w:sz w:val="16"/>
        <w:szCs w:val="16"/>
      </w:rPr>
      <w:t>Accueil : Parking 3, 2 Allée Jean Jaurès</w:t>
    </w:r>
  </w:p>
  <w:p w:rsidR="0046251F" w:rsidRDefault="0046251F" w:rsidP="0046251F">
    <w:pPr>
      <w:ind w:left="3540" w:firstLine="708"/>
      <w:rPr>
        <w:rFonts w:ascii="Verdana" w:hAnsi="Verdana" w:cs="Verdana"/>
        <w:color w:val="006666"/>
        <w:sz w:val="16"/>
        <w:szCs w:val="16"/>
      </w:rPr>
    </w:pPr>
    <w:r>
      <w:rPr>
        <w:rFonts w:ascii="Verdana" w:hAnsi="Verdana" w:cs="Verdana"/>
        <w:color w:val="006666"/>
        <w:sz w:val="16"/>
        <w:szCs w:val="16"/>
      </w:rPr>
      <w:t xml:space="preserve">93470 Coubron </w:t>
    </w:r>
  </w:p>
  <w:p w:rsidR="0046251F" w:rsidRDefault="0046251F" w:rsidP="0046251F">
    <w:pPr>
      <w:jc w:val="center"/>
      <w:rPr>
        <w:rFonts w:ascii="Verdana" w:hAnsi="Verdana" w:cs="Verdana"/>
        <w:color w:val="006666"/>
        <w:sz w:val="16"/>
        <w:szCs w:val="16"/>
      </w:rPr>
    </w:pPr>
    <w:r>
      <w:rPr>
        <w:rFonts w:ascii="Verdana" w:hAnsi="Verdana" w:cs="Verdana"/>
        <w:color w:val="006666"/>
        <w:sz w:val="16"/>
        <w:szCs w:val="16"/>
      </w:rPr>
      <w:t xml:space="preserve">Ligne bus 603/642/644 </w:t>
    </w:r>
  </w:p>
  <w:p w:rsidR="0046251F" w:rsidRDefault="0046251F" w:rsidP="0046251F">
    <w:pPr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color w:val="006666"/>
        <w:sz w:val="16"/>
        <w:szCs w:val="16"/>
      </w:rPr>
      <w:t>Arrêt « La Renardière »</w:t>
    </w:r>
    <w:r w:rsidR="00940F29">
      <w:rPr>
        <w:rFonts w:ascii="Verdana" w:hAnsi="Verdana" w:cs="Verdana"/>
        <w:color w:val="006666"/>
        <w:sz w:val="16"/>
        <w:szCs w:val="16"/>
      </w:rPr>
      <w:t xml:space="preserve"> </w:t>
    </w:r>
    <w:r>
      <w:rPr>
        <w:rFonts w:ascii="Verdana" w:hAnsi="Verdana" w:cs="Verdana"/>
        <w:color w:val="006666"/>
        <w:sz w:val="16"/>
        <w:szCs w:val="16"/>
      </w:rPr>
      <w:t xml:space="preserve">06 48-44-55-18 </w:t>
    </w:r>
    <w:r>
      <w:rPr>
        <w:rFonts w:ascii="Verdana" w:hAnsi="Verdana" w:cs="Comic Sans MS"/>
        <w:sz w:val="16"/>
        <w:szCs w:val="16"/>
      </w:rPr>
      <w:t>www.Clichy-sous-Bois.fr</w:t>
    </w:r>
  </w:p>
  <w:p w:rsidR="0046251F" w:rsidRDefault="0046251F" w:rsidP="0046251F">
    <w:pPr>
      <w:jc w:val="center"/>
      <w:rPr>
        <w:rFonts w:ascii="Verdana" w:hAnsi="Verdana" w:cs="Verdana"/>
        <w:sz w:val="20"/>
        <w:szCs w:val="20"/>
      </w:rPr>
    </w:pPr>
  </w:p>
  <w:p w:rsidR="0046251F" w:rsidRDefault="0046251F">
    <w:pPr>
      <w:rPr>
        <w:rFonts w:ascii="Verdana" w:hAnsi="Verdana" w:cs="Verdana"/>
        <w:color w:val="006666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none"/>
      <w:pStyle w:val="Titre1"/>
      <w:suff w:val="nothing"/>
      <w:lvlText w:val="."/>
      <w:lvlJc w:val="left"/>
      <w:pPr>
        <w:tabs>
          <w:tab w:val="num" w:pos="720"/>
        </w:tabs>
        <w:ind w:left="720" w:hanging="360"/>
      </w:pPr>
      <w:rPr>
        <w:rFonts w:ascii="Post-it Penscript" w:eastAsia="Times New Roman" w:hAnsi="Post-it Penscript" w:cs="Aria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4F5B"/>
    <w:rsid w:val="001212AA"/>
    <w:rsid w:val="001F5B3C"/>
    <w:rsid w:val="0029031C"/>
    <w:rsid w:val="002B50AD"/>
    <w:rsid w:val="0046251F"/>
    <w:rsid w:val="005E4C06"/>
    <w:rsid w:val="005E4F5B"/>
    <w:rsid w:val="00904BE8"/>
    <w:rsid w:val="00940F29"/>
    <w:rsid w:val="00B9653A"/>
    <w:rsid w:val="00CA0111"/>
    <w:rsid w:val="00D570CA"/>
    <w:rsid w:val="00D62D92"/>
    <w:rsid w:val="00E85A33"/>
    <w:rsid w:val="00F8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87938"/>
    <w:pPr>
      <w:keepNext/>
      <w:widowControl/>
      <w:numPr>
        <w:numId w:val="1"/>
      </w:numPr>
      <w:spacing w:line="360" w:lineRule="auto"/>
      <w:jc w:val="center"/>
      <w:outlineLvl w:val="0"/>
    </w:pPr>
    <w:rPr>
      <w:rFonts w:ascii="Comic Sans MS" w:eastAsia="Times New Roman" w:hAnsi="Comic Sans MS" w:cs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87938"/>
  </w:style>
  <w:style w:type="character" w:customStyle="1" w:styleId="WW8Num1z1">
    <w:name w:val="WW8Num1z1"/>
    <w:rsid w:val="00F87938"/>
  </w:style>
  <w:style w:type="character" w:customStyle="1" w:styleId="WW8Num1z2">
    <w:name w:val="WW8Num1z2"/>
    <w:rsid w:val="00F87938"/>
  </w:style>
  <w:style w:type="character" w:customStyle="1" w:styleId="WW8Num1z3">
    <w:name w:val="WW8Num1z3"/>
    <w:rsid w:val="00F87938"/>
  </w:style>
  <w:style w:type="character" w:customStyle="1" w:styleId="WW8Num1z4">
    <w:name w:val="WW8Num1z4"/>
    <w:rsid w:val="00F87938"/>
  </w:style>
  <w:style w:type="character" w:customStyle="1" w:styleId="WW8Num1z5">
    <w:name w:val="WW8Num1z5"/>
    <w:rsid w:val="00F87938"/>
  </w:style>
  <w:style w:type="character" w:customStyle="1" w:styleId="WW8Num1z6">
    <w:name w:val="WW8Num1z6"/>
    <w:rsid w:val="00F87938"/>
  </w:style>
  <w:style w:type="character" w:customStyle="1" w:styleId="WW8Num1z7">
    <w:name w:val="WW8Num1z7"/>
    <w:rsid w:val="00F87938"/>
  </w:style>
  <w:style w:type="character" w:customStyle="1" w:styleId="WW8Num1z8">
    <w:name w:val="WW8Num1z8"/>
    <w:rsid w:val="00F87938"/>
  </w:style>
  <w:style w:type="character" w:customStyle="1" w:styleId="WW8Num2z0">
    <w:name w:val="WW8Num2z0"/>
    <w:rsid w:val="00F87938"/>
    <w:rPr>
      <w:rFonts w:ascii="Symbol" w:hAnsi="Symbol" w:cs="Symbol"/>
    </w:rPr>
  </w:style>
  <w:style w:type="character" w:customStyle="1" w:styleId="WW8Num3z0">
    <w:name w:val="WW8Num3z0"/>
    <w:rsid w:val="00F87938"/>
    <w:rPr>
      <w:rFonts w:ascii="Post-it Penscript" w:eastAsia="Times New Roman" w:hAnsi="Post-it Penscript" w:cs="Arial" w:hint="default"/>
    </w:rPr>
  </w:style>
  <w:style w:type="character" w:customStyle="1" w:styleId="WW8Num3z1">
    <w:name w:val="WW8Num3z1"/>
    <w:rsid w:val="00F87938"/>
    <w:rPr>
      <w:rFonts w:ascii="Courier New" w:hAnsi="Courier New" w:cs="Courier New" w:hint="default"/>
    </w:rPr>
  </w:style>
  <w:style w:type="character" w:customStyle="1" w:styleId="WW8Num3z2">
    <w:name w:val="WW8Num3z2"/>
    <w:rsid w:val="00F87938"/>
    <w:rPr>
      <w:rFonts w:ascii="Wingdings" w:hAnsi="Wingdings" w:cs="Wingdings" w:hint="default"/>
    </w:rPr>
  </w:style>
  <w:style w:type="character" w:customStyle="1" w:styleId="WW8Num3z3">
    <w:name w:val="WW8Num3z3"/>
    <w:rsid w:val="00F87938"/>
    <w:rPr>
      <w:rFonts w:ascii="Symbol" w:hAnsi="Symbol" w:cs="Symbol" w:hint="default"/>
    </w:rPr>
  </w:style>
  <w:style w:type="character" w:customStyle="1" w:styleId="Policepardfaut1">
    <w:name w:val="Police par défaut1"/>
    <w:rsid w:val="00F87938"/>
  </w:style>
  <w:style w:type="character" w:styleId="Lienhypertexte">
    <w:name w:val="Hyperlink"/>
    <w:basedOn w:val="Policepardfaut1"/>
    <w:rsid w:val="00F87938"/>
    <w:rPr>
      <w:color w:val="0000FF"/>
      <w:u w:val="single"/>
    </w:rPr>
  </w:style>
  <w:style w:type="character" w:customStyle="1" w:styleId="Puces">
    <w:name w:val="Puces"/>
    <w:rsid w:val="00F87938"/>
    <w:rPr>
      <w:rFonts w:ascii="OpenSymbol" w:eastAsia="OpenSymbol" w:hAnsi="OpenSymbol" w:cs="OpenSymbol"/>
    </w:rPr>
  </w:style>
  <w:style w:type="character" w:styleId="Lienhypertextesuivivisit">
    <w:name w:val="FollowedHyperlink"/>
    <w:rsid w:val="00F87938"/>
    <w:rPr>
      <w:color w:val="800000"/>
      <w:u w:val="single"/>
    </w:rPr>
  </w:style>
  <w:style w:type="paragraph" w:customStyle="1" w:styleId="Titre10">
    <w:name w:val="Titre1"/>
    <w:basedOn w:val="Normal"/>
    <w:next w:val="Corpsdetexte"/>
    <w:rsid w:val="00F879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F87938"/>
    <w:pPr>
      <w:spacing w:after="120"/>
    </w:pPr>
  </w:style>
  <w:style w:type="paragraph" w:styleId="Liste">
    <w:name w:val="List"/>
    <w:basedOn w:val="Corpsdetexte"/>
    <w:rsid w:val="00F87938"/>
    <w:rPr>
      <w:rFonts w:cs="Mangal"/>
    </w:rPr>
  </w:style>
  <w:style w:type="paragraph" w:customStyle="1" w:styleId="Lgende1">
    <w:name w:val="Légende1"/>
    <w:basedOn w:val="Normal"/>
    <w:rsid w:val="00F8793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7938"/>
    <w:pPr>
      <w:suppressLineNumbers/>
    </w:pPr>
    <w:rPr>
      <w:rFonts w:cs="Mangal"/>
    </w:rPr>
  </w:style>
  <w:style w:type="paragraph" w:styleId="En-tte">
    <w:name w:val="header"/>
    <w:basedOn w:val="Normal"/>
    <w:rsid w:val="00F87938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styleId="Pieddepage">
    <w:name w:val="footer"/>
    <w:basedOn w:val="Normal"/>
    <w:rsid w:val="00F87938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Contenudetableau">
    <w:name w:val="Contenu de tableau"/>
    <w:basedOn w:val="Normal"/>
    <w:rsid w:val="00F87938"/>
    <w:pPr>
      <w:suppressLineNumbers/>
    </w:pPr>
  </w:style>
  <w:style w:type="paragraph" w:customStyle="1" w:styleId="Titredetableau">
    <w:name w:val="Titre de tableau"/>
    <w:basedOn w:val="Contenudetableau"/>
    <w:rsid w:val="00F87938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87938"/>
  </w:style>
  <w:style w:type="paragraph" w:styleId="Textedebulles">
    <w:name w:val="Balloon Text"/>
    <w:basedOn w:val="Normal"/>
    <w:link w:val="TextedebullesCar"/>
    <w:uiPriority w:val="99"/>
    <w:semiHidden/>
    <w:unhideWhenUsed/>
    <w:rsid w:val="00D62D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D92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BB7B-5111-406F-AD6B-54043B88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EN GROUPE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EN GROUPE</dc:title>
  <dc:creator>stg.sports</dc:creator>
  <cp:lastModifiedBy>Pereira</cp:lastModifiedBy>
  <cp:revision>5</cp:revision>
  <cp:lastPrinted>2016-05-19T17:30:00Z</cp:lastPrinted>
  <dcterms:created xsi:type="dcterms:W3CDTF">2020-06-22T08:18:00Z</dcterms:created>
  <dcterms:modified xsi:type="dcterms:W3CDTF">2020-06-22T15:23:00Z</dcterms:modified>
</cp:coreProperties>
</file>